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F4" w:rsidRPr="00106FF4" w:rsidRDefault="00106FF4" w:rsidP="00106FF4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106FF4">
        <w:rPr>
          <w:rFonts w:ascii="Calibri" w:hAnsi="Calibri" w:cs="Arial"/>
          <w:b/>
          <w:sz w:val="22"/>
          <w:szCs w:val="22"/>
        </w:rPr>
        <w:t xml:space="preserve">SCHEDA RICHIESTA AMMISSIONE </w:t>
      </w:r>
      <w:r w:rsidR="005E63E7">
        <w:rPr>
          <w:rFonts w:ascii="Calibri" w:hAnsi="Calibri" w:cs="Arial"/>
          <w:b/>
          <w:sz w:val="22"/>
          <w:szCs w:val="22"/>
        </w:rPr>
        <w:t>ASSOCIATO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E63E7">
        <w:rPr>
          <w:rFonts w:ascii="Calibri" w:hAnsi="Calibri" w:cs="Arial"/>
          <w:b/>
          <w:sz w:val="22"/>
          <w:szCs w:val="22"/>
        </w:rPr>
        <w:t>“</w:t>
      </w:r>
      <w:r>
        <w:rPr>
          <w:rFonts w:ascii="Calibri" w:hAnsi="Calibri" w:cs="Arial"/>
          <w:b/>
          <w:sz w:val="22"/>
          <w:szCs w:val="22"/>
        </w:rPr>
        <w:t>ASSOCIAZIONE LIBRA ONLUS</w:t>
      </w:r>
      <w:r w:rsidR="005E63E7">
        <w:rPr>
          <w:rFonts w:ascii="Calibri" w:hAnsi="Calibri" w:cs="Arial"/>
          <w:b/>
          <w:sz w:val="22"/>
          <w:szCs w:val="22"/>
        </w:rPr>
        <w:t>”</w:t>
      </w:r>
    </w:p>
    <w:p w:rsidR="00106FF4" w:rsidRPr="00535B67" w:rsidRDefault="00106FF4" w:rsidP="002A023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E7FD7" w:rsidRPr="00E177E4" w:rsidRDefault="00A05BAE" w:rsidP="002A023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177E4">
        <w:rPr>
          <w:rFonts w:ascii="Calibri" w:hAnsi="Calibri" w:cs="Arial"/>
          <w:sz w:val="22"/>
          <w:szCs w:val="22"/>
        </w:rPr>
        <w:t>Il/</w:t>
      </w:r>
      <w:proofErr w:type="gramStart"/>
      <w:r w:rsidRPr="00E177E4">
        <w:rPr>
          <w:rFonts w:ascii="Calibri" w:hAnsi="Calibri" w:cs="Arial"/>
          <w:sz w:val="22"/>
          <w:szCs w:val="22"/>
        </w:rPr>
        <w:t>la</w:t>
      </w:r>
      <w:proofErr w:type="gramEnd"/>
      <w:r w:rsidRPr="00E177E4">
        <w:rPr>
          <w:rFonts w:ascii="Calibri" w:hAnsi="Calibri" w:cs="Arial"/>
          <w:sz w:val="22"/>
          <w:szCs w:val="22"/>
        </w:rPr>
        <w:t xml:space="preserve"> sot</w:t>
      </w:r>
      <w:r w:rsidR="000E7FD7" w:rsidRPr="00E177E4">
        <w:rPr>
          <w:rFonts w:ascii="Calibri" w:hAnsi="Calibri" w:cs="Arial"/>
          <w:sz w:val="22"/>
          <w:szCs w:val="22"/>
        </w:rPr>
        <w:t xml:space="preserve">toscritto/a ………………………………………………. </w:t>
      </w:r>
      <w:proofErr w:type="gramStart"/>
      <w:r w:rsidRPr="00E177E4">
        <w:rPr>
          <w:rFonts w:ascii="Calibri" w:hAnsi="Calibri" w:cs="Arial"/>
          <w:sz w:val="22"/>
          <w:szCs w:val="22"/>
        </w:rPr>
        <w:t>nato</w:t>
      </w:r>
      <w:proofErr w:type="gramEnd"/>
      <w:r w:rsidRPr="00E177E4">
        <w:rPr>
          <w:rFonts w:ascii="Calibri" w:hAnsi="Calibri" w:cs="Arial"/>
          <w:sz w:val="22"/>
          <w:szCs w:val="22"/>
        </w:rPr>
        <w:t xml:space="preserve">/a </w:t>
      </w:r>
      <w:proofErr w:type="spellStart"/>
      <w:r w:rsidRPr="00E177E4">
        <w:rPr>
          <w:rFonts w:ascii="Calibri" w:hAnsi="Calibri" w:cs="Arial"/>
          <w:sz w:val="22"/>
          <w:szCs w:val="22"/>
        </w:rPr>
        <w:t>a</w:t>
      </w:r>
      <w:proofErr w:type="spellEnd"/>
      <w:r w:rsidRPr="00E177E4">
        <w:rPr>
          <w:rFonts w:ascii="Calibri" w:hAnsi="Calibri" w:cs="Arial"/>
          <w:sz w:val="22"/>
          <w:szCs w:val="22"/>
        </w:rPr>
        <w:t xml:space="preserve"> ………………......….............. </w:t>
      </w:r>
      <w:proofErr w:type="gramStart"/>
      <w:r w:rsidRPr="00E177E4">
        <w:rPr>
          <w:rFonts w:ascii="Calibri" w:hAnsi="Calibri" w:cs="Arial"/>
          <w:sz w:val="22"/>
          <w:szCs w:val="22"/>
        </w:rPr>
        <w:t>il</w:t>
      </w:r>
      <w:proofErr w:type="gramEnd"/>
      <w:r w:rsidRPr="00E177E4">
        <w:rPr>
          <w:rFonts w:ascii="Calibri" w:hAnsi="Calibri" w:cs="Arial"/>
          <w:sz w:val="22"/>
          <w:szCs w:val="22"/>
        </w:rPr>
        <w:t xml:space="preserve"> ……………………......…… </w:t>
      </w:r>
    </w:p>
    <w:p w:rsidR="00A05BAE" w:rsidRPr="00E177E4" w:rsidRDefault="000E7FD7" w:rsidP="002A023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177E4">
        <w:rPr>
          <w:rFonts w:ascii="Calibri" w:hAnsi="Calibri" w:cs="Arial"/>
          <w:sz w:val="22"/>
          <w:szCs w:val="22"/>
        </w:rPr>
        <w:t>Cittadinanza………………………………………………………….</w:t>
      </w:r>
      <w:r w:rsidR="00A05BAE" w:rsidRPr="00E177E4">
        <w:rPr>
          <w:rFonts w:ascii="Calibri" w:hAnsi="Calibri" w:cs="Arial"/>
          <w:sz w:val="22"/>
          <w:szCs w:val="22"/>
        </w:rPr>
        <w:t>e residente a</w:t>
      </w:r>
      <w:r w:rsidRPr="00E177E4">
        <w:rPr>
          <w:rFonts w:ascii="Calibri" w:hAnsi="Calibri" w:cs="Arial"/>
          <w:sz w:val="22"/>
          <w:szCs w:val="22"/>
        </w:rPr>
        <w:t>…</w:t>
      </w:r>
      <w:r w:rsidR="00A05BAE" w:rsidRPr="00E177E4">
        <w:rPr>
          <w:rFonts w:ascii="Calibri" w:hAnsi="Calibri" w:cs="Arial"/>
          <w:sz w:val="22"/>
          <w:szCs w:val="22"/>
        </w:rPr>
        <w:t>……………</w:t>
      </w:r>
      <w:proofErr w:type="gramStart"/>
      <w:r w:rsidRPr="00E177E4">
        <w:rPr>
          <w:rFonts w:ascii="Calibri" w:hAnsi="Calibri" w:cs="Arial"/>
          <w:sz w:val="22"/>
          <w:szCs w:val="22"/>
        </w:rPr>
        <w:t>..</w:t>
      </w:r>
      <w:proofErr w:type="gramEnd"/>
      <w:r w:rsidR="00A05BAE" w:rsidRPr="00E177E4">
        <w:rPr>
          <w:rFonts w:ascii="Calibri" w:hAnsi="Calibri" w:cs="Arial"/>
          <w:sz w:val="22"/>
          <w:szCs w:val="22"/>
        </w:rPr>
        <w:t>………</w:t>
      </w:r>
      <w:r w:rsidRPr="00E177E4">
        <w:rPr>
          <w:rFonts w:ascii="Calibri" w:hAnsi="Calibri" w:cs="Arial"/>
          <w:sz w:val="22"/>
          <w:szCs w:val="22"/>
        </w:rPr>
        <w:t>……….........………………(………) in Via ………………………………………………………………..</w:t>
      </w:r>
      <w:r w:rsidR="00A05BAE" w:rsidRPr="00E177E4">
        <w:rPr>
          <w:rFonts w:ascii="Calibri" w:hAnsi="Calibri" w:cs="Arial"/>
          <w:sz w:val="22"/>
          <w:szCs w:val="22"/>
        </w:rPr>
        <w:t>…............……</w:t>
      </w:r>
      <w:r w:rsidRPr="00E177E4">
        <w:rPr>
          <w:rFonts w:ascii="Calibri" w:hAnsi="Calibri" w:cs="Arial"/>
          <w:sz w:val="22"/>
          <w:szCs w:val="22"/>
        </w:rPr>
        <w:t>………….</w:t>
      </w:r>
      <w:r w:rsidR="00A05BAE" w:rsidRPr="00E177E4">
        <w:rPr>
          <w:rFonts w:ascii="Calibri" w:hAnsi="Calibri" w:cs="Arial"/>
          <w:sz w:val="22"/>
          <w:szCs w:val="22"/>
        </w:rPr>
        <w:t>………</w:t>
      </w:r>
      <w:r w:rsidRPr="00E177E4">
        <w:rPr>
          <w:rFonts w:ascii="Calibri" w:hAnsi="Calibri" w:cs="Arial"/>
          <w:sz w:val="22"/>
          <w:szCs w:val="22"/>
        </w:rPr>
        <w:t>.</w:t>
      </w:r>
      <w:r w:rsidR="00A05BAE" w:rsidRPr="00E177E4">
        <w:rPr>
          <w:rFonts w:ascii="Calibri" w:hAnsi="Calibri" w:cs="Arial"/>
          <w:sz w:val="22"/>
          <w:szCs w:val="22"/>
        </w:rPr>
        <w:t xml:space="preserve"> n. …</w:t>
      </w:r>
      <w:r w:rsidR="002012DF" w:rsidRPr="00E177E4">
        <w:rPr>
          <w:rFonts w:ascii="Calibri" w:hAnsi="Calibri" w:cs="Arial"/>
          <w:sz w:val="22"/>
          <w:szCs w:val="22"/>
        </w:rPr>
        <w:t>………….</w:t>
      </w:r>
      <w:r w:rsidR="00A05BAE" w:rsidRPr="00E177E4">
        <w:rPr>
          <w:rFonts w:ascii="Calibri" w:hAnsi="Calibri" w:cs="Arial"/>
          <w:sz w:val="22"/>
          <w:szCs w:val="22"/>
        </w:rPr>
        <w:t>…...</w:t>
      </w:r>
      <w:r w:rsidRPr="00E177E4">
        <w:rPr>
          <w:rFonts w:ascii="Calibri" w:hAnsi="Calibri" w:cs="Arial"/>
          <w:sz w:val="22"/>
          <w:szCs w:val="22"/>
        </w:rPr>
        <w:t xml:space="preserve"> CAP…………………… tel. ……………………..….……………</w:t>
      </w:r>
      <w:proofErr w:type="spellStart"/>
      <w:r w:rsidR="00A05BAE" w:rsidRPr="00E177E4">
        <w:rPr>
          <w:rFonts w:ascii="Calibri" w:hAnsi="Calibri" w:cs="Arial"/>
          <w:sz w:val="22"/>
          <w:szCs w:val="22"/>
        </w:rPr>
        <w:t>cell</w:t>
      </w:r>
      <w:proofErr w:type="spellEnd"/>
      <w:r w:rsidR="00A05BAE" w:rsidRPr="00E177E4">
        <w:rPr>
          <w:rFonts w:ascii="Calibri" w:hAnsi="Calibri" w:cs="Arial"/>
          <w:sz w:val="22"/>
          <w:szCs w:val="22"/>
        </w:rPr>
        <w:t>.…….…</w:t>
      </w:r>
      <w:r w:rsidRPr="00E177E4">
        <w:rPr>
          <w:rFonts w:ascii="Calibri" w:hAnsi="Calibri" w:cs="Arial"/>
          <w:sz w:val="22"/>
          <w:szCs w:val="22"/>
        </w:rPr>
        <w:t>.</w:t>
      </w:r>
      <w:r w:rsidR="00A05BAE" w:rsidRPr="00E177E4">
        <w:rPr>
          <w:rFonts w:ascii="Calibri" w:hAnsi="Calibri" w:cs="Arial"/>
          <w:sz w:val="22"/>
          <w:szCs w:val="22"/>
        </w:rPr>
        <w:t>……</w:t>
      </w:r>
      <w:r w:rsidR="002012DF" w:rsidRPr="00E177E4">
        <w:rPr>
          <w:rFonts w:ascii="Calibri" w:hAnsi="Calibri" w:cs="Arial"/>
          <w:sz w:val="22"/>
          <w:szCs w:val="22"/>
        </w:rPr>
        <w:t>……………</w:t>
      </w:r>
      <w:r w:rsidR="00A05BAE" w:rsidRPr="00E177E4">
        <w:rPr>
          <w:rFonts w:ascii="Calibri" w:hAnsi="Calibri" w:cs="Arial"/>
          <w:sz w:val="22"/>
          <w:szCs w:val="22"/>
        </w:rPr>
        <w:t>…………e-mail ……………………</w:t>
      </w:r>
      <w:r w:rsidR="002012DF" w:rsidRPr="00E177E4">
        <w:rPr>
          <w:rFonts w:ascii="Calibri" w:hAnsi="Calibri" w:cs="Arial"/>
          <w:sz w:val="22"/>
          <w:szCs w:val="22"/>
        </w:rPr>
        <w:t>………</w:t>
      </w:r>
      <w:r w:rsidR="00A05BAE" w:rsidRPr="00E177E4">
        <w:rPr>
          <w:rFonts w:ascii="Calibri" w:hAnsi="Calibri" w:cs="Arial"/>
          <w:sz w:val="22"/>
          <w:szCs w:val="22"/>
        </w:rPr>
        <w:t>…</w:t>
      </w:r>
      <w:r w:rsidRPr="00E177E4">
        <w:rPr>
          <w:rFonts w:ascii="Calibri" w:hAnsi="Calibri" w:cs="Arial"/>
          <w:sz w:val="22"/>
          <w:szCs w:val="22"/>
        </w:rPr>
        <w:t>….…………................…</w:t>
      </w:r>
    </w:p>
    <w:p w:rsidR="00A05BAE" w:rsidRPr="00E177E4" w:rsidRDefault="00A05BAE" w:rsidP="002A023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177E4">
        <w:rPr>
          <w:rFonts w:ascii="Calibri" w:hAnsi="Calibri" w:cs="Arial"/>
          <w:sz w:val="22"/>
          <w:szCs w:val="22"/>
        </w:rPr>
        <w:t>C.F. …………</w:t>
      </w:r>
      <w:r w:rsidR="002012DF" w:rsidRPr="00E177E4">
        <w:rPr>
          <w:rFonts w:ascii="Calibri" w:hAnsi="Calibri" w:cs="Arial"/>
          <w:sz w:val="22"/>
          <w:szCs w:val="22"/>
        </w:rPr>
        <w:t>……………….</w:t>
      </w:r>
      <w:r w:rsidRPr="00E177E4">
        <w:rPr>
          <w:rFonts w:ascii="Calibri" w:hAnsi="Calibri" w:cs="Arial"/>
          <w:sz w:val="22"/>
          <w:szCs w:val="22"/>
        </w:rPr>
        <w:t>…………………………</w:t>
      </w:r>
      <w:r w:rsidR="000E7FD7" w:rsidRPr="00E177E4">
        <w:rPr>
          <w:rFonts w:ascii="Calibri" w:hAnsi="Calibri" w:cs="Arial"/>
          <w:sz w:val="22"/>
          <w:szCs w:val="22"/>
        </w:rPr>
        <w:t>…………………</w:t>
      </w:r>
      <w:r w:rsidRPr="00E177E4">
        <w:rPr>
          <w:rFonts w:ascii="Calibri" w:hAnsi="Calibri" w:cs="Arial"/>
          <w:sz w:val="22"/>
          <w:szCs w:val="22"/>
        </w:rPr>
        <w:t>…………</w:t>
      </w:r>
      <w:r w:rsidR="000E7FD7" w:rsidRPr="00E177E4">
        <w:rPr>
          <w:rFonts w:ascii="Calibri" w:hAnsi="Calibri" w:cs="Arial"/>
          <w:sz w:val="22"/>
          <w:szCs w:val="22"/>
        </w:rPr>
        <w:t xml:space="preserve">… </w:t>
      </w:r>
      <w:proofErr w:type="gramStart"/>
      <w:r w:rsidR="000E7FD7" w:rsidRPr="00E177E4">
        <w:rPr>
          <w:rFonts w:ascii="Calibri" w:hAnsi="Calibri" w:cs="Arial"/>
          <w:sz w:val="22"/>
          <w:szCs w:val="22"/>
        </w:rPr>
        <w:t>P.IVA</w:t>
      </w:r>
      <w:proofErr w:type="gramEnd"/>
      <w:r w:rsidR="000E7FD7" w:rsidRPr="00E177E4"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 w:rsidRPr="00E177E4">
        <w:rPr>
          <w:rFonts w:ascii="Calibri" w:hAnsi="Calibri" w:cs="Arial"/>
          <w:sz w:val="22"/>
          <w:szCs w:val="22"/>
        </w:rPr>
        <w:t xml:space="preserve"> professione …………………................…………..………</w:t>
      </w:r>
      <w:r w:rsidR="002012DF" w:rsidRPr="00E177E4">
        <w:rPr>
          <w:rFonts w:ascii="Calibri" w:hAnsi="Calibri" w:cs="Arial"/>
          <w:sz w:val="22"/>
          <w:szCs w:val="22"/>
        </w:rPr>
        <w:t>……</w:t>
      </w:r>
      <w:r w:rsidRPr="00E177E4">
        <w:rPr>
          <w:rFonts w:ascii="Calibri" w:hAnsi="Calibri" w:cs="Arial"/>
          <w:sz w:val="22"/>
          <w:szCs w:val="22"/>
        </w:rPr>
        <w:t>…. scolarità ……</w:t>
      </w:r>
      <w:r w:rsidR="002012DF" w:rsidRPr="00E177E4">
        <w:rPr>
          <w:rFonts w:ascii="Calibri" w:hAnsi="Calibri" w:cs="Arial"/>
          <w:sz w:val="22"/>
          <w:szCs w:val="22"/>
        </w:rPr>
        <w:t>……..</w:t>
      </w:r>
      <w:r w:rsidRPr="00E177E4">
        <w:rPr>
          <w:rFonts w:ascii="Calibri" w:hAnsi="Calibri" w:cs="Arial"/>
          <w:sz w:val="22"/>
          <w:szCs w:val="22"/>
        </w:rPr>
        <w:t>……………………</w:t>
      </w:r>
      <w:r w:rsidR="002012DF" w:rsidRPr="00E177E4">
        <w:rPr>
          <w:rFonts w:ascii="Calibri" w:hAnsi="Calibri" w:cs="Arial"/>
          <w:sz w:val="22"/>
          <w:szCs w:val="22"/>
        </w:rPr>
        <w:t>…………….</w:t>
      </w:r>
      <w:r w:rsidRPr="00E177E4">
        <w:rPr>
          <w:rFonts w:ascii="Calibri" w:hAnsi="Calibri" w:cs="Arial"/>
          <w:sz w:val="22"/>
          <w:szCs w:val="22"/>
        </w:rPr>
        <w:t>…………………...</w:t>
      </w:r>
      <w:r w:rsidR="005E63E7" w:rsidRPr="00E177E4">
        <w:rPr>
          <w:rFonts w:ascii="Calibri" w:hAnsi="Calibri" w:cs="Arial"/>
          <w:sz w:val="22"/>
          <w:szCs w:val="22"/>
        </w:rPr>
        <w:t>.</w:t>
      </w:r>
    </w:p>
    <w:p w:rsidR="00A05BAE" w:rsidRPr="00E177E4" w:rsidRDefault="00A05BAE" w:rsidP="002A0235">
      <w:pPr>
        <w:jc w:val="center"/>
        <w:rPr>
          <w:rFonts w:ascii="Calibri" w:hAnsi="Calibri" w:cs="Arial"/>
          <w:b/>
          <w:sz w:val="22"/>
          <w:szCs w:val="22"/>
        </w:rPr>
      </w:pPr>
      <w:r w:rsidRPr="00E177E4">
        <w:rPr>
          <w:rFonts w:ascii="Calibri" w:hAnsi="Calibri" w:cs="Arial"/>
          <w:b/>
          <w:sz w:val="22"/>
          <w:szCs w:val="22"/>
        </w:rPr>
        <w:t>CHIEDE</w:t>
      </w:r>
    </w:p>
    <w:p w:rsidR="00A05BAE" w:rsidRPr="00E177E4" w:rsidRDefault="00A05BAE" w:rsidP="002A0235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E177E4">
        <w:rPr>
          <w:rFonts w:ascii="Calibri" w:hAnsi="Calibri" w:cs="Arial"/>
          <w:sz w:val="22"/>
          <w:szCs w:val="22"/>
        </w:rPr>
        <w:t>di</w:t>
      </w:r>
      <w:proofErr w:type="gramEnd"/>
      <w:r w:rsidRPr="00E177E4">
        <w:rPr>
          <w:rFonts w:ascii="Calibri" w:hAnsi="Calibri" w:cs="Arial"/>
          <w:sz w:val="22"/>
          <w:szCs w:val="22"/>
        </w:rPr>
        <w:t xml:space="preserve"> essere ammesso in qualità di associato </w:t>
      </w:r>
    </w:p>
    <w:p w:rsidR="00473662" w:rsidRPr="00E177E4" w:rsidRDefault="00473662" w:rsidP="002A0235">
      <w:pPr>
        <w:jc w:val="both"/>
        <w:rPr>
          <w:rFonts w:ascii="Calibri" w:hAnsi="Calibri" w:cs="Arial"/>
          <w:sz w:val="22"/>
          <w:szCs w:val="22"/>
        </w:rPr>
      </w:pPr>
    </w:p>
    <w:p w:rsidR="002012DF" w:rsidRPr="00E177E4" w:rsidRDefault="00A05BAE" w:rsidP="00473662">
      <w:pPr>
        <w:numPr>
          <w:ilvl w:val="0"/>
          <w:numId w:val="4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E177E4">
        <w:rPr>
          <w:rFonts w:ascii="Calibri" w:hAnsi="Calibri" w:cs="Arial"/>
          <w:sz w:val="22"/>
          <w:szCs w:val="22"/>
        </w:rPr>
        <w:t>ordinario</w:t>
      </w:r>
      <w:proofErr w:type="gramEnd"/>
      <w:r w:rsidRPr="00E177E4">
        <w:rPr>
          <w:rFonts w:ascii="Calibri" w:hAnsi="Calibri" w:cs="Arial"/>
          <w:sz w:val="22"/>
          <w:szCs w:val="22"/>
        </w:rPr>
        <w:t xml:space="preserve"> €</w:t>
      </w:r>
      <w:r w:rsidR="005E63E7" w:rsidRPr="00E177E4">
        <w:rPr>
          <w:rFonts w:ascii="Calibri" w:hAnsi="Calibri" w:cs="Arial"/>
          <w:sz w:val="22"/>
          <w:szCs w:val="22"/>
        </w:rPr>
        <w:t xml:space="preserve"> 25</w:t>
      </w:r>
      <w:r w:rsidRPr="00E177E4">
        <w:rPr>
          <w:rFonts w:ascii="Calibri" w:hAnsi="Calibri" w:cs="Arial"/>
          <w:sz w:val="22"/>
          <w:szCs w:val="22"/>
        </w:rPr>
        <w:t>,00</w:t>
      </w:r>
      <w:r w:rsidR="00E177E4">
        <w:rPr>
          <w:rFonts w:ascii="Calibri" w:hAnsi="Calibri" w:cs="Arial"/>
          <w:sz w:val="22"/>
          <w:szCs w:val="22"/>
        </w:rPr>
        <w:t xml:space="preserve"> </w:t>
      </w:r>
    </w:p>
    <w:p w:rsidR="00A05BAE" w:rsidRPr="00E177E4" w:rsidRDefault="00A05BAE" w:rsidP="00473662">
      <w:pPr>
        <w:numPr>
          <w:ilvl w:val="0"/>
          <w:numId w:val="4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E177E4">
        <w:rPr>
          <w:rFonts w:ascii="Calibri" w:hAnsi="Calibri" w:cs="Arial"/>
          <w:sz w:val="22"/>
          <w:szCs w:val="22"/>
        </w:rPr>
        <w:t>sostenitore</w:t>
      </w:r>
      <w:proofErr w:type="gramEnd"/>
      <w:r w:rsidRPr="00E177E4">
        <w:rPr>
          <w:rFonts w:ascii="Calibri" w:hAnsi="Calibri" w:cs="Arial"/>
          <w:sz w:val="22"/>
          <w:szCs w:val="22"/>
        </w:rPr>
        <w:t xml:space="preserve"> € __________,00 (quota liberale)</w:t>
      </w:r>
    </w:p>
    <w:p w:rsidR="00A05BAE" w:rsidRPr="00E177E4" w:rsidRDefault="00A05BAE" w:rsidP="00F953AC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E177E4">
        <w:rPr>
          <w:rFonts w:ascii="Calibri" w:hAnsi="Calibri" w:cs="Arial"/>
          <w:sz w:val="22"/>
          <w:szCs w:val="22"/>
        </w:rPr>
        <w:t>dell’</w:t>
      </w:r>
      <w:proofErr w:type="gramEnd"/>
      <w:r w:rsidRPr="00E177E4">
        <w:rPr>
          <w:rFonts w:ascii="Calibri" w:hAnsi="Calibri" w:cs="Arial"/>
          <w:sz w:val="22"/>
          <w:szCs w:val="22"/>
        </w:rPr>
        <w:t>Associazione LIBRA</w:t>
      </w:r>
      <w:r w:rsidR="002012DF" w:rsidRPr="00E177E4">
        <w:rPr>
          <w:rFonts w:ascii="Calibri" w:hAnsi="Calibri" w:cs="Arial"/>
          <w:sz w:val="22"/>
          <w:szCs w:val="22"/>
        </w:rPr>
        <w:t xml:space="preserve"> ONLUS</w:t>
      </w:r>
      <w:r w:rsidRPr="00E177E4">
        <w:rPr>
          <w:rFonts w:ascii="Calibri" w:hAnsi="Calibri" w:cs="Arial"/>
          <w:sz w:val="22"/>
          <w:szCs w:val="22"/>
        </w:rPr>
        <w:t xml:space="preserve"> – Rete per lo Studio e lo Sviluppo della Dinamiche di M</w:t>
      </w:r>
      <w:r w:rsidR="00A27E64" w:rsidRPr="00E177E4">
        <w:rPr>
          <w:rFonts w:ascii="Calibri" w:hAnsi="Calibri" w:cs="Arial"/>
          <w:sz w:val="22"/>
          <w:szCs w:val="22"/>
        </w:rPr>
        <w:t>e</w:t>
      </w:r>
      <w:r w:rsidR="00960ACB" w:rsidRPr="00E177E4">
        <w:rPr>
          <w:rFonts w:ascii="Calibri" w:hAnsi="Calibri" w:cs="Arial"/>
          <w:sz w:val="22"/>
          <w:szCs w:val="22"/>
        </w:rPr>
        <w:t xml:space="preserve">diazione, per </w:t>
      </w:r>
      <w:r w:rsidR="00960ACB" w:rsidRPr="00E177E4">
        <w:rPr>
          <w:rFonts w:ascii="Calibri" w:hAnsi="Calibri" w:cs="Arial"/>
          <w:b/>
          <w:sz w:val="22"/>
          <w:szCs w:val="22"/>
        </w:rPr>
        <w:t>l’anno solare</w:t>
      </w:r>
      <w:r w:rsidR="005E63E7" w:rsidRPr="00E177E4">
        <w:rPr>
          <w:rFonts w:ascii="Calibri" w:hAnsi="Calibri" w:cs="Arial"/>
          <w:b/>
          <w:sz w:val="22"/>
          <w:szCs w:val="22"/>
        </w:rPr>
        <w:t xml:space="preserve"> 201</w:t>
      </w:r>
      <w:r w:rsidR="004976D6">
        <w:rPr>
          <w:rFonts w:ascii="Calibri" w:hAnsi="Calibri" w:cs="Arial"/>
          <w:b/>
          <w:sz w:val="22"/>
          <w:szCs w:val="22"/>
        </w:rPr>
        <w:t>7</w:t>
      </w:r>
      <w:r w:rsidR="00A27E64" w:rsidRPr="00E177E4">
        <w:rPr>
          <w:rFonts w:ascii="Calibri" w:hAnsi="Calibri" w:cs="Arial"/>
          <w:sz w:val="22"/>
          <w:szCs w:val="22"/>
        </w:rPr>
        <w:t>.</w:t>
      </w:r>
      <w:r w:rsidRPr="00E177E4">
        <w:rPr>
          <w:rFonts w:ascii="Calibri" w:hAnsi="Calibri" w:cs="Arial"/>
          <w:sz w:val="22"/>
          <w:szCs w:val="22"/>
        </w:rPr>
        <w:t xml:space="preserve"> </w:t>
      </w:r>
    </w:p>
    <w:p w:rsidR="005E63E7" w:rsidRPr="00E177E4" w:rsidRDefault="005E63E7" w:rsidP="002A0235">
      <w:pPr>
        <w:jc w:val="both"/>
        <w:rPr>
          <w:rFonts w:ascii="Calibri" w:hAnsi="Calibri" w:cs="Arial"/>
          <w:sz w:val="22"/>
          <w:szCs w:val="22"/>
        </w:rPr>
      </w:pPr>
    </w:p>
    <w:p w:rsidR="00A05BAE" w:rsidRPr="00E177E4" w:rsidRDefault="00A05BAE" w:rsidP="00E177E4">
      <w:pPr>
        <w:jc w:val="both"/>
        <w:rPr>
          <w:rFonts w:ascii="Calibri" w:hAnsi="Calibri" w:cs="Arial"/>
          <w:sz w:val="22"/>
          <w:szCs w:val="22"/>
        </w:rPr>
      </w:pPr>
      <w:r w:rsidRPr="00E177E4">
        <w:rPr>
          <w:rFonts w:ascii="Calibri" w:hAnsi="Calibri" w:cs="Arial"/>
          <w:sz w:val="22"/>
          <w:szCs w:val="22"/>
        </w:rPr>
        <w:t xml:space="preserve">Il versamento dovrà essere </w:t>
      </w:r>
      <w:proofErr w:type="gramStart"/>
      <w:r w:rsidRPr="00E177E4">
        <w:rPr>
          <w:rFonts w:ascii="Calibri" w:hAnsi="Calibri" w:cs="Arial"/>
          <w:sz w:val="22"/>
          <w:szCs w:val="22"/>
        </w:rPr>
        <w:t>effettuato</w:t>
      </w:r>
      <w:proofErr w:type="gramEnd"/>
      <w:r w:rsidRPr="00E177E4">
        <w:rPr>
          <w:rFonts w:ascii="Calibri" w:hAnsi="Calibri" w:cs="Arial"/>
          <w:sz w:val="22"/>
          <w:szCs w:val="22"/>
        </w:rPr>
        <w:t xml:space="preserve"> su BANCA PROSSIMA IBAN: IT47N0335901600100000014612</w:t>
      </w:r>
      <w:r w:rsidR="00473662" w:rsidRPr="00E177E4">
        <w:rPr>
          <w:rFonts w:ascii="Calibri" w:hAnsi="Calibri" w:cs="Arial"/>
          <w:sz w:val="22"/>
          <w:szCs w:val="22"/>
        </w:rPr>
        <w:t xml:space="preserve">, in contanti o tramite </w:t>
      </w:r>
      <w:proofErr w:type="spellStart"/>
      <w:r w:rsidR="00473662" w:rsidRPr="00E177E4">
        <w:rPr>
          <w:rFonts w:ascii="Calibri" w:hAnsi="Calibri" w:cs="Arial"/>
          <w:sz w:val="22"/>
          <w:szCs w:val="22"/>
        </w:rPr>
        <w:t>paypal</w:t>
      </w:r>
      <w:proofErr w:type="spellEnd"/>
      <w:r w:rsidR="00473662" w:rsidRPr="00E177E4">
        <w:rPr>
          <w:rFonts w:ascii="Calibri" w:hAnsi="Calibri" w:cs="Arial"/>
          <w:sz w:val="22"/>
          <w:szCs w:val="22"/>
        </w:rPr>
        <w:t xml:space="preserve"> dal sito internet</w:t>
      </w:r>
      <w:r w:rsidRPr="00E177E4">
        <w:rPr>
          <w:rFonts w:ascii="Calibri" w:hAnsi="Calibri" w:cs="Arial"/>
          <w:sz w:val="22"/>
          <w:szCs w:val="22"/>
        </w:rPr>
        <w:t>.</w:t>
      </w:r>
    </w:p>
    <w:p w:rsidR="00A05BAE" w:rsidRPr="00E177E4" w:rsidRDefault="00A05BAE" w:rsidP="002A0235">
      <w:pPr>
        <w:jc w:val="both"/>
        <w:rPr>
          <w:rFonts w:ascii="Calibri" w:hAnsi="Calibri"/>
          <w:sz w:val="22"/>
          <w:szCs w:val="22"/>
        </w:rPr>
      </w:pPr>
    </w:p>
    <w:p w:rsidR="00A05BAE" w:rsidRPr="00E177E4" w:rsidRDefault="00E177E4" w:rsidP="00F953AC">
      <w:pPr>
        <w:jc w:val="both"/>
        <w:rPr>
          <w:rFonts w:ascii="Calibri" w:hAnsi="Calibri" w:cs="Arial"/>
          <w:bCs/>
          <w:i/>
          <w:sz w:val="22"/>
          <w:szCs w:val="22"/>
        </w:rPr>
      </w:pPr>
      <w:r w:rsidRPr="00E177E4">
        <w:rPr>
          <w:rFonts w:ascii="Calibri" w:hAnsi="Calibri" w:cs="Arial"/>
          <w:bCs/>
          <w:i/>
          <w:sz w:val="22"/>
          <w:szCs w:val="22"/>
        </w:rPr>
        <w:t>Autorizzo il trattamento dei miei dati personali ai sensi del Decreto Legislativo 30 giugno 2003, n. 196 “Codice in materia di protezione dei dati pers</w:t>
      </w:r>
      <w:bookmarkStart w:id="0" w:name="_GoBack"/>
      <w:bookmarkEnd w:id="0"/>
      <w:r w:rsidRPr="00E177E4">
        <w:rPr>
          <w:rFonts w:ascii="Calibri" w:hAnsi="Calibri" w:cs="Arial"/>
          <w:bCs/>
          <w:i/>
          <w:sz w:val="22"/>
          <w:szCs w:val="22"/>
        </w:rPr>
        <w:t>onali”.</w:t>
      </w:r>
    </w:p>
    <w:p w:rsidR="00E177E4" w:rsidRPr="00E177E4" w:rsidRDefault="00E177E4" w:rsidP="00F953AC">
      <w:pPr>
        <w:jc w:val="both"/>
        <w:rPr>
          <w:rFonts w:ascii="Calibri" w:hAnsi="Calibri" w:cs="Arial"/>
          <w:i/>
          <w:sz w:val="22"/>
          <w:szCs w:val="22"/>
        </w:rPr>
      </w:pPr>
    </w:p>
    <w:p w:rsidR="00F953AC" w:rsidRPr="00E177E4" w:rsidRDefault="00F953AC" w:rsidP="00F953AC">
      <w:pPr>
        <w:jc w:val="both"/>
        <w:rPr>
          <w:rFonts w:ascii="Calibri" w:hAnsi="Calibri" w:cs="Arial"/>
          <w:sz w:val="22"/>
          <w:szCs w:val="22"/>
        </w:rPr>
      </w:pPr>
      <w:r w:rsidRPr="00E177E4">
        <w:rPr>
          <w:rFonts w:ascii="Calibri" w:hAnsi="Calibri" w:cs="Arial"/>
          <w:sz w:val="22"/>
          <w:szCs w:val="22"/>
        </w:rPr>
        <w:t>Luogo e data</w:t>
      </w:r>
    </w:p>
    <w:p w:rsidR="00E177E4" w:rsidRPr="00E177E4" w:rsidRDefault="00E177E4" w:rsidP="00F953AC">
      <w:pPr>
        <w:jc w:val="both"/>
        <w:rPr>
          <w:rFonts w:ascii="Calibri" w:hAnsi="Calibri" w:cs="Arial"/>
          <w:sz w:val="22"/>
          <w:szCs w:val="22"/>
        </w:rPr>
      </w:pPr>
    </w:p>
    <w:p w:rsidR="002A0235" w:rsidRPr="00E177E4" w:rsidRDefault="00E177E4" w:rsidP="00E177E4">
      <w:pPr>
        <w:jc w:val="both"/>
        <w:rPr>
          <w:rFonts w:ascii="Calibri" w:hAnsi="Calibri" w:cs="Arial"/>
          <w:sz w:val="22"/>
          <w:szCs w:val="22"/>
        </w:rPr>
      </w:pPr>
      <w:r w:rsidRPr="00E177E4">
        <w:rPr>
          <w:rFonts w:ascii="Calibri" w:hAnsi="Calibri" w:cs="Arial"/>
          <w:sz w:val="22"/>
          <w:szCs w:val="22"/>
        </w:rPr>
        <w:t>……………………………………</w:t>
      </w:r>
      <w:proofErr w:type="gramStart"/>
      <w:r w:rsidRPr="00E177E4">
        <w:rPr>
          <w:rFonts w:ascii="Calibri" w:hAnsi="Calibri" w:cs="Arial"/>
          <w:sz w:val="22"/>
          <w:szCs w:val="22"/>
        </w:rPr>
        <w:t>..</w:t>
      </w:r>
      <w:proofErr w:type="gramEnd"/>
      <w:r w:rsidRPr="00E177E4">
        <w:rPr>
          <w:rFonts w:ascii="Calibri" w:hAnsi="Calibri" w:cs="Arial"/>
          <w:sz w:val="22"/>
          <w:szCs w:val="22"/>
        </w:rPr>
        <w:t xml:space="preserve">                                                                       </w:t>
      </w:r>
      <w:r w:rsidR="00A27E64" w:rsidRPr="00E177E4">
        <w:rPr>
          <w:rFonts w:ascii="Calibri" w:hAnsi="Calibri" w:cs="Arial"/>
          <w:sz w:val="22"/>
          <w:szCs w:val="22"/>
        </w:rPr>
        <w:t xml:space="preserve">Il dichiarante  </w:t>
      </w:r>
      <w:r w:rsidR="00A05BAE" w:rsidRPr="00E177E4">
        <w:rPr>
          <w:rFonts w:ascii="Calibri" w:hAnsi="Calibri" w:cs="Arial"/>
          <w:sz w:val="22"/>
          <w:szCs w:val="22"/>
        </w:rPr>
        <w:t>…………………………………………</w:t>
      </w:r>
    </w:p>
    <w:p w:rsidR="00C4135F" w:rsidRDefault="00C4135F" w:rsidP="00A27E64">
      <w:pPr>
        <w:ind w:left="5580"/>
        <w:jc w:val="both"/>
        <w:rPr>
          <w:rFonts w:ascii="Calibri" w:hAnsi="Calibri" w:cs="Arial"/>
          <w:sz w:val="22"/>
          <w:szCs w:val="22"/>
        </w:rPr>
      </w:pPr>
    </w:p>
    <w:p w:rsidR="002A0235" w:rsidRDefault="008E3206" w:rsidP="002A023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266700</wp:posOffset>
                </wp:positionV>
                <wp:extent cx="7529830" cy="15875"/>
                <wp:effectExtent l="10160" t="9525" r="1333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9830" cy="15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5.45pt;margin-top:21pt;width:592.9pt;height: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" strokeweight="1pt">
                <v:stroke dashstyle="longDash"/>
              </v:shape>
            </w:pict>
          </mc:Fallback>
        </mc:AlternateContent>
      </w:r>
    </w:p>
    <w:p w:rsidR="00C4135F" w:rsidRPr="00535B67" w:rsidRDefault="00C4135F" w:rsidP="00C4135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Segoe UI Emoji" w:hAnsi="Segoe UI Emoji" w:cs="Arial"/>
          <w:sz w:val="22"/>
          <w:szCs w:val="22"/>
        </w:rPr>
        <w:t>✂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Segoe UI Emoji" w:hAnsi="Segoe UI Emoji" w:cs="Arial"/>
          <w:sz w:val="22"/>
          <w:szCs w:val="22"/>
        </w:rPr>
        <w:t>✂</w:t>
      </w:r>
    </w:p>
    <w:p w:rsidR="00473662" w:rsidRPr="00E177E4" w:rsidRDefault="00473662" w:rsidP="00A27E64">
      <w:pPr>
        <w:jc w:val="center"/>
        <w:rPr>
          <w:rFonts w:ascii="Calibri" w:hAnsi="Calibri"/>
          <w:b/>
          <w:color w:val="3366FF"/>
          <w:sz w:val="12"/>
          <w:szCs w:val="22"/>
        </w:rPr>
      </w:pPr>
    </w:p>
    <w:p w:rsidR="00C4135F" w:rsidRPr="00180F74" w:rsidRDefault="002A0235" w:rsidP="00A27E64">
      <w:pPr>
        <w:jc w:val="center"/>
        <w:rPr>
          <w:rFonts w:ascii="Calibri" w:hAnsi="Calibri"/>
          <w:b/>
          <w:color w:val="3366FF"/>
          <w:sz w:val="32"/>
          <w:szCs w:val="40"/>
        </w:rPr>
      </w:pPr>
      <w:r w:rsidRPr="00180F74">
        <w:rPr>
          <w:rFonts w:ascii="Calibri" w:hAnsi="Calibri"/>
          <w:b/>
          <w:color w:val="3366FF"/>
          <w:sz w:val="32"/>
          <w:szCs w:val="40"/>
        </w:rPr>
        <w:t xml:space="preserve">BENEFICI </w:t>
      </w:r>
      <w:r w:rsidR="00077499" w:rsidRPr="00180F74">
        <w:rPr>
          <w:rFonts w:ascii="Calibri" w:hAnsi="Calibri"/>
          <w:b/>
          <w:color w:val="3366FF"/>
          <w:sz w:val="32"/>
          <w:szCs w:val="40"/>
        </w:rPr>
        <w:t>e</w:t>
      </w:r>
      <w:r w:rsidR="00C4135F" w:rsidRPr="00180F74">
        <w:rPr>
          <w:rFonts w:ascii="Calibri" w:hAnsi="Calibri"/>
          <w:b/>
          <w:color w:val="3366FF"/>
          <w:sz w:val="32"/>
          <w:szCs w:val="40"/>
        </w:rPr>
        <w:t xml:space="preserve"> </w:t>
      </w:r>
      <w:r w:rsidR="00077499" w:rsidRPr="00180F74">
        <w:rPr>
          <w:rFonts w:ascii="Calibri" w:hAnsi="Calibri"/>
          <w:b/>
          <w:color w:val="3366FF"/>
          <w:sz w:val="32"/>
          <w:szCs w:val="40"/>
        </w:rPr>
        <w:t xml:space="preserve">VANTAGGI </w:t>
      </w:r>
    </w:p>
    <w:p w:rsidR="002A0235" w:rsidRPr="00180F74" w:rsidRDefault="002A0235" w:rsidP="00A27E64">
      <w:pPr>
        <w:jc w:val="center"/>
        <w:rPr>
          <w:rFonts w:ascii="Calibri" w:hAnsi="Calibri"/>
          <w:b/>
          <w:color w:val="3366FF"/>
          <w:sz w:val="32"/>
          <w:szCs w:val="40"/>
        </w:rPr>
      </w:pPr>
      <w:r w:rsidRPr="00180F74">
        <w:rPr>
          <w:rFonts w:ascii="Calibri" w:hAnsi="Calibri"/>
          <w:b/>
          <w:color w:val="3366FF"/>
          <w:sz w:val="32"/>
          <w:szCs w:val="40"/>
        </w:rPr>
        <w:t>PER I NOSTRI ASSOCIATI</w:t>
      </w:r>
    </w:p>
    <w:p w:rsidR="002A0235" w:rsidRPr="00180F74" w:rsidRDefault="002A0235" w:rsidP="002A0235">
      <w:pPr>
        <w:pStyle w:val="Corpotesto"/>
        <w:spacing w:after="0"/>
        <w:jc w:val="both"/>
        <w:rPr>
          <w:rFonts w:ascii="Calibri" w:hAnsi="Calibri"/>
          <w:sz w:val="18"/>
          <w:szCs w:val="22"/>
        </w:rPr>
      </w:pPr>
    </w:p>
    <w:p w:rsidR="004C3FF4" w:rsidRPr="00180F74" w:rsidRDefault="002A0235" w:rsidP="004C3FF4">
      <w:pPr>
        <w:pStyle w:val="Corpotesto"/>
        <w:spacing w:after="0"/>
        <w:jc w:val="both"/>
        <w:rPr>
          <w:rFonts w:ascii="Calibri" w:hAnsi="Calibri" w:cs="Arial"/>
          <w:sz w:val="22"/>
          <w:szCs w:val="22"/>
        </w:rPr>
      </w:pPr>
      <w:r w:rsidRPr="00180F74">
        <w:rPr>
          <w:rFonts w:ascii="Calibri" w:hAnsi="Calibri" w:cs="Arial"/>
          <w:sz w:val="22"/>
          <w:szCs w:val="22"/>
        </w:rPr>
        <w:t xml:space="preserve">Per gli associati sono previsti i </w:t>
      </w:r>
      <w:r w:rsidR="004C3FF4" w:rsidRPr="00180F74">
        <w:rPr>
          <w:rFonts w:ascii="Calibri" w:hAnsi="Calibri" w:cs="Arial"/>
          <w:sz w:val="22"/>
          <w:szCs w:val="22"/>
        </w:rPr>
        <w:t>seguenti servizi e agevolazioni che comprendono</w:t>
      </w:r>
      <w:r w:rsidR="00EB3F42" w:rsidRPr="00180F74">
        <w:rPr>
          <w:rFonts w:ascii="Calibri" w:hAnsi="Calibri" w:cs="Arial"/>
          <w:sz w:val="22"/>
          <w:szCs w:val="22"/>
        </w:rPr>
        <w:t xml:space="preserve">: </w:t>
      </w:r>
    </w:p>
    <w:p w:rsidR="004C3FF4" w:rsidRPr="00180F74" w:rsidRDefault="004C3FF4" w:rsidP="004C3FF4">
      <w:pPr>
        <w:pStyle w:val="Corpotesto"/>
        <w:spacing w:after="0"/>
        <w:jc w:val="both"/>
        <w:rPr>
          <w:rFonts w:ascii="Calibri" w:hAnsi="Calibri" w:cs="Arial"/>
          <w:sz w:val="22"/>
          <w:szCs w:val="22"/>
        </w:rPr>
      </w:pPr>
    </w:p>
    <w:p w:rsidR="00701493" w:rsidRPr="004976D6" w:rsidRDefault="00701493" w:rsidP="00180F74">
      <w:pPr>
        <w:pStyle w:val="Corpotesto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4976D6">
        <w:rPr>
          <w:rFonts w:ascii="Calibri" w:hAnsi="Calibri" w:cs="Arial"/>
          <w:sz w:val="22"/>
          <w:szCs w:val="22"/>
          <w:lang w:val="en-GB"/>
        </w:rPr>
        <w:t>maglietta</w:t>
      </w:r>
      <w:proofErr w:type="spellEnd"/>
      <w:r w:rsidRPr="004976D6">
        <w:rPr>
          <w:rFonts w:ascii="Calibri" w:hAnsi="Calibri" w:cs="Arial"/>
          <w:sz w:val="22"/>
          <w:szCs w:val="22"/>
          <w:lang w:val="en-GB"/>
        </w:rPr>
        <w:t xml:space="preserve"> Libra “Go Beyond the Wall”;</w:t>
      </w:r>
    </w:p>
    <w:p w:rsidR="004C3FF4" w:rsidRPr="00701493" w:rsidRDefault="00EB3F42" w:rsidP="00180F74">
      <w:pPr>
        <w:pStyle w:val="Corpotesto"/>
        <w:numPr>
          <w:ilvl w:val="0"/>
          <w:numId w:val="8"/>
        </w:numPr>
        <w:spacing w:after="0"/>
        <w:jc w:val="both"/>
        <w:rPr>
          <w:rFonts w:ascii="Calibri" w:hAnsi="Calibri"/>
          <w:sz w:val="22"/>
          <w:szCs w:val="22"/>
        </w:rPr>
      </w:pPr>
      <w:proofErr w:type="gramStart"/>
      <w:r w:rsidRPr="00701493">
        <w:rPr>
          <w:rFonts w:ascii="Calibri" w:hAnsi="Calibri" w:cs="Arial"/>
          <w:sz w:val="22"/>
          <w:szCs w:val="22"/>
        </w:rPr>
        <w:t>partecipazione</w:t>
      </w:r>
      <w:proofErr w:type="gramEnd"/>
      <w:r w:rsidRPr="00701493">
        <w:rPr>
          <w:rFonts w:ascii="Calibri" w:hAnsi="Calibri" w:cs="Arial"/>
          <w:sz w:val="22"/>
          <w:szCs w:val="22"/>
        </w:rPr>
        <w:t xml:space="preserve"> alle attività formative, culturali, sociali promosse dall’Associazione in forma gr</w:t>
      </w:r>
      <w:r w:rsidR="00BD1261" w:rsidRPr="00701493">
        <w:rPr>
          <w:rFonts w:ascii="Calibri" w:hAnsi="Calibri" w:cs="Arial"/>
          <w:sz w:val="22"/>
          <w:szCs w:val="22"/>
        </w:rPr>
        <w:t>atuita e/o a contributo minimo;</w:t>
      </w:r>
    </w:p>
    <w:p w:rsidR="002A0235" w:rsidRPr="00E177E4" w:rsidRDefault="002A0235" w:rsidP="00180F74">
      <w:pPr>
        <w:pStyle w:val="Corpotesto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E177E4">
        <w:rPr>
          <w:rFonts w:ascii="Calibri" w:hAnsi="Calibri"/>
          <w:sz w:val="22"/>
          <w:szCs w:val="22"/>
        </w:rPr>
        <w:t xml:space="preserve">Riduzione del 50% sulla quota di abbonamento a </w:t>
      </w:r>
      <w:hyperlink r:id="rId9" w:history="1">
        <w:r w:rsidRPr="00E177E4">
          <w:rPr>
            <w:rStyle w:val="Collegamentoipertestuale"/>
            <w:rFonts w:ascii="Calibri" w:hAnsi="Calibri"/>
            <w:sz w:val="22"/>
            <w:szCs w:val="22"/>
          </w:rPr>
          <w:t>"</w:t>
        </w:r>
        <w:proofErr w:type="spellStart"/>
        <w:r w:rsidRPr="00E177E4">
          <w:rPr>
            <w:rStyle w:val="Collegamentoipertestuale"/>
            <w:rFonts w:ascii="Calibri" w:hAnsi="Calibri"/>
            <w:sz w:val="22"/>
            <w:szCs w:val="22"/>
          </w:rPr>
          <w:t>Crimen</w:t>
        </w:r>
        <w:proofErr w:type="spellEnd"/>
        <w:r w:rsidRPr="00E177E4">
          <w:rPr>
            <w:rStyle w:val="Collegamentoipertestuale"/>
            <w:rFonts w:ascii="Calibri" w:hAnsi="Calibri"/>
            <w:sz w:val="22"/>
            <w:szCs w:val="22"/>
          </w:rPr>
          <w:t xml:space="preserve"> et </w:t>
        </w:r>
        <w:proofErr w:type="spellStart"/>
        <w:r w:rsidRPr="00E177E4">
          <w:rPr>
            <w:rStyle w:val="Collegamentoipertestuale"/>
            <w:rFonts w:ascii="Calibri" w:hAnsi="Calibri"/>
            <w:sz w:val="22"/>
            <w:szCs w:val="22"/>
          </w:rPr>
          <w:t>Delictum</w:t>
        </w:r>
        <w:proofErr w:type="spellEnd"/>
        <w:r w:rsidRPr="00E177E4">
          <w:rPr>
            <w:rStyle w:val="Collegamentoipertestuale"/>
            <w:rFonts w:ascii="Calibri" w:hAnsi="Calibri"/>
            <w:sz w:val="22"/>
            <w:szCs w:val="22"/>
          </w:rPr>
          <w:t xml:space="preserve">" International Journal of </w:t>
        </w:r>
        <w:proofErr w:type="spellStart"/>
        <w:r w:rsidRPr="00E177E4">
          <w:rPr>
            <w:rStyle w:val="Collegamentoipertestuale"/>
            <w:rFonts w:ascii="Calibri" w:hAnsi="Calibri"/>
            <w:sz w:val="22"/>
            <w:szCs w:val="22"/>
          </w:rPr>
          <w:t>Criminological</w:t>
        </w:r>
        <w:proofErr w:type="spellEnd"/>
        <w:r w:rsidRPr="00E177E4">
          <w:rPr>
            <w:rStyle w:val="Collegamentoipertestuale"/>
            <w:rFonts w:ascii="Calibri" w:hAnsi="Calibri"/>
            <w:sz w:val="22"/>
            <w:szCs w:val="22"/>
          </w:rPr>
          <w:t xml:space="preserve"> and Investigative </w:t>
        </w:r>
        <w:proofErr w:type="spellStart"/>
        <w:r w:rsidRPr="00E177E4">
          <w:rPr>
            <w:rStyle w:val="Collegamentoipertestuale"/>
            <w:rFonts w:ascii="Calibri" w:hAnsi="Calibri"/>
            <w:sz w:val="22"/>
            <w:szCs w:val="22"/>
          </w:rPr>
          <w:t>Sciences</w:t>
        </w:r>
        <w:proofErr w:type="spellEnd"/>
      </w:hyperlink>
      <w:r w:rsidRPr="00E177E4">
        <w:rPr>
          <w:rFonts w:ascii="Calibri" w:hAnsi="Calibri"/>
          <w:sz w:val="22"/>
          <w:szCs w:val="22"/>
        </w:rPr>
        <w:t xml:space="preserve">, FDE </w:t>
      </w:r>
      <w:proofErr w:type="spellStart"/>
      <w:r w:rsidRPr="00E177E4">
        <w:rPr>
          <w:rFonts w:ascii="Calibri" w:hAnsi="Calibri"/>
          <w:sz w:val="22"/>
          <w:szCs w:val="22"/>
        </w:rPr>
        <w:t>Institute</w:t>
      </w:r>
      <w:proofErr w:type="spellEnd"/>
      <w:r w:rsidRPr="00E177E4">
        <w:rPr>
          <w:rFonts w:ascii="Calibri" w:hAnsi="Calibri"/>
          <w:sz w:val="22"/>
          <w:szCs w:val="22"/>
        </w:rPr>
        <w:t xml:space="preserve"> Press</w:t>
      </w:r>
      <w:r w:rsidRPr="00E177E4">
        <w:rPr>
          <w:rStyle w:val="Enfasicorsivo"/>
          <w:rFonts w:ascii="Calibri" w:hAnsi="Calibri"/>
          <w:sz w:val="22"/>
          <w:szCs w:val="22"/>
        </w:rPr>
        <w:t>;</w:t>
      </w:r>
      <w:r w:rsidRPr="00E177E4">
        <w:rPr>
          <w:rFonts w:ascii="Calibri" w:hAnsi="Calibri"/>
          <w:sz w:val="22"/>
          <w:szCs w:val="22"/>
        </w:rPr>
        <w:t xml:space="preserve"> </w:t>
      </w:r>
    </w:p>
    <w:p w:rsidR="002A0235" w:rsidRPr="00E177E4" w:rsidRDefault="002A0235" w:rsidP="00180F74">
      <w:pPr>
        <w:pStyle w:val="Corpotesto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E177E4">
        <w:rPr>
          <w:rFonts w:ascii="Calibri" w:hAnsi="Calibri"/>
          <w:sz w:val="22"/>
          <w:szCs w:val="22"/>
        </w:rPr>
        <w:t xml:space="preserve">Riduzione del 50% sull’acquisto di pubblicazioni e volumi editi da </w:t>
      </w:r>
      <w:hyperlink r:id="rId10" w:history="1">
        <w:r w:rsidRPr="00E177E4">
          <w:rPr>
            <w:rStyle w:val="Collegamentoipertestuale"/>
            <w:rFonts w:ascii="Calibri" w:hAnsi="Calibri"/>
            <w:sz w:val="22"/>
            <w:szCs w:val="22"/>
          </w:rPr>
          <w:t xml:space="preserve">FDE </w:t>
        </w:r>
        <w:proofErr w:type="spellStart"/>
        <w:r w:rsidRPr="00E177E4">
          <w:rPr>
            <w:rStyle w:val="Collegamentoipertestuale"/>
            <w:rFonts w:ascii="Calibri" w:hAnsi="Calibri"/>
            <w:sz w:val="22"/>
            <w:szCs w:val="22"/>
          </w:rPr>
          <w:t>Institute</w:t>
        </w:r>
        <w:proofErr w:type="spellEnd"/>
        <w:r w:rsidRPr="00E177E4">
          <w:rPr>
            <w:rStyle w:val="Collegamentoipertestuale"/>
            <w:rFonts w:ascii="Calibri" w:hAnsi="Calibri"/>
            <w:sz w:val="22"/>
            <w:szCs w:val="22"/>
          </w:rPr>
          <w:t xml:space="preserve"> Press</w:t>
        </w:r>
      </w:hyperlink>
      <w:r w:rsidRPr="00E177E4">
        <w:rPr>
          <w:rFonts w:ascii="Calibri" w:hAnsi="Calibri"/>
          <w:sz w:val="22"/>
          <w:szCs w:val="22"/>
        </w:rPr>
        <w:t xml:space="preserve">; </w:t>
      </w:r>
    </w:p>
    <w:p w:rsidR="002A0235" w:rsidRPr="00E177E4" w:rsidRDefault="002A0235" w:rsidP="00180F74">
      <w:pPr>
        <w:pStyle w:val="Corpotesto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E177E4">
        <w:rPr>
          <w:rFonts w:ascii="Calibri" w:hAnsi="Calibri"/>
          <w:sz w:val="22"/>
          <w:szCs w:val="22"/>
        </w:rPr>
        <w:t>Ricezione della newsletter mensile;</w:t>
      </w:r>
    </w:p>
    <w:p w:rsidR="002A0235" w:rsidRPr="00E177E4" w:rsidRDefault="002A0235" w:rsidP="00180F74">
      <w:pPr>
        <w:pStyle w:val="Corpotesto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E177E4">
        <w:rPr>
          <w:rFonts w:ascii="Calibri" w:hAnsi="Calibri"/>
          <w:sz w:val="22"/>
          <w:szCs w:val="22"/>
        </w:rPr>
        <w:t>Accesso gratuito alla biblioteca per la consultazione dei testi in adozione.</w:t>
      </w:r>
    </w:p>
    <w:p w:rsidR="00E177E4" w:rsidRPr="00262D53" w:rsidRDefault="00BD1261" w:rsidP="00262D53">
      <w:pPr>
        <w:tabs>
          <w:tab w:val="left" w:pos="3390"/>
        </w:tabs>
        <w:jc w:val="both"/>
        <w:rPr>
          <w:rFonts w:ascii="Calibri" w:hAnsi="Calibri"/>
          <w:sz w:val="20"/>
          <w:szCs w:val="22"/>
        </w:rPr>
      </w:pPr>
      <w:r w:rsidRPr="00E177E4">
        <w:rPr>
          <w:rFonts w:ascii="Calibri" w:hAnsi="Calibri" w:cs="Arial"/>
          <w:sz w:val="22"/>
          <w:szCs w:val="22"/>
        </w:rPr>
        <w:t xml:space="preserve">Copertura assicurativa garantita per le attività svolte nell’ambito delle finalità e </w:t>
      </w:r>
      <w:r w:rsidRPr="00180F74">
        <w:rPr>
          <w:rFonts w:ascii="Calibri" w:hAnsi="Calibri" w:cs="Arial"/>
        </w:rPr>
        <w:t>attività associative</w:t>
      </w:r>
      <w:r w:rsidR="00180F74" w:rsidRPr="00180F74">
        <w:rPr>
          <w:rFonts w:ascii="Calibri" w:hAnsi="Calibri" w:cs="Arial"/>
          <w:sz w:val="20"/>
          <w:szCs w:val="22"/>
        </w:rPr>
        <w:t xml:space="preserve"> </w:t>
      </w:r>
      <w:r w:rsidR="00180F74" w:rsidRPr="00180F74">
        <w:rPr>
          <w:rFonts w:ascii="Calibri" w:hAnsi="Calibri"/>
          <w:sz w:val="20"/>
          <w:szCs w:val="22"/>
        </w:rPr>
        <w:t xml:space="preserve">(per la specifica attività potrebbero essere necessarie </w:t>
      </w:r>
      <w:proofErr w:type="gramStart"/>
      <w:r w:rsidR="00180F74" w:rsidRPr="00180F74">
        <w:rPr>
          <w:rFonts w:ascii="Calibri" w:hAnsi="Calibri"/>
          <w:sz w:val="20"/>
          <w:szCs w:val="22"/>
        </w:rPr>
        <w:t>ulteriori</w:t>
      </w:r>
      <w:proofErr w:type="gramEnd"/>
      <w:r w:rsidR="00180F74" w:rsidRPr="00180F74">
        <w:rPr>
          <w:rFonts w:ascii="Calibri" w:hAnsi="Calibri"/>
          <w:sz w:val="20"/>
          <w:szCs w:val="22"/>
        </w:rPr>
        <w:t xml:space="preserve"> integrazioni anche assicurative</w:t>
      </w:r>
      <w:r w:rsidR="00262D53">
        <w:rPr>
          <w:rFonts w:ascii="Calibri" w:hAnsi="Calibri"/>
          <w:sz w:val="20"/>
          <w:szCs w:val="22"/>
        </w:rPr>
        <w:t>)</w:t>
      </w:r>
    </w:p>
    <w:sectPr w:rsidR="00E177E4" w:rsidRPr="00262D53" w:rsidSect="00077499">
      <w:headerReference w:type="default" r:id="rId11"/>
      <w:footerReference w:type="default" r:id="rId12"/>
      <w:type w:val="continuous"/>
      <w:pgSz w:w="11906" w:h="16838"/>
      <w:pgMar w:top="1524" w:right="1134" w:bottom="1134" w:left="1134" w:header="36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F6" w:rsidRDefault="009C2DF6">
      <w:r>
        <w:separator/>
      </w:r>
    </w:p>
  </w:endnote>
  <w:endnote w:type="continuationSeparator" w:id="0">
    <w:p w:rsidR="009C2DF6" w:rsidRDefault="009C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AE" w:rsidRPr="002A0235" w:rsidRDefault="00A05BAE" w:rsidP="006D604F">
    <w:pPr>
      <w:pStyle w:val="Pidipagina"/>
      <w:rPr>
        <w:rFonts w:ascii="Calibri" w:hAnsi="Calibri" w:cs="Arial"/>
        <w:b/>
        <w:sz w:val="18"/>
        <w:szCs w:val="22"/>
      </w:rPr>
    </w:pPr>
    <w:r w:rsidRPr="002A0235">
      <w:rPr>
        <w:rFonts w:ascii="Calibri" w:hAnsi="Calibri" w:cs="Arial"/>
        <w:b/>
        <w:sz w:val="18"/>
        <w:szCs w:val="22"/>
      </w:rPr>
      <w:t>Associazione LIBRA</w:t>
    </w:r>
    <w:r w:rsidR="006D604F" w:rsidRPr="002A0235">
      <w:rPr>
        <w:rFonts w:ascii="Calibri" w:hAnsi="Calibri" w:cs="Arial"/>
        <w:b/>
        <w:sz w:val="18"/>
        <w:szCs w:val="22"/>
      </w:rPr>
      <w:t xml:space="preserve"> ONLUS</w:t>
    </w:r>
  </w:p>
  <w:p w:rsidR="00A05BAE" w:rsidRPr="002A0235" w:rsidRDefault="00A05BAE" w:rsidP="006D604F">
    <w:pPr>
      <w:pStyle w:val="Pidipagina"/>
      <w:rPr>
        <w:rFonts w:ascii="Calibri" w:hAnsi="Calibri" w:cs="Arial"/>
        <w:sz w:val="16"/>
        <w:szCs w:val="20"/>
      </w:rPr>
    </w:pPr>
    <w:r w:rsidRPr="002A0235">
      <w:rPr>
        <w:rFonts w:ascii="Calibri" w:hAnsi="Calibri" w:cs="Arial"/>
        <w:sz w:val="16"/>
        <w:szCs w:val="20"/>
      </w:rPr>
      <w:t>Via Sandro Pertini n. 6 – 46100 Mantova – ITALIA</w:t>
    </w:r>
  </w:p>
  <w:p w:rsidR="00A05BAE" w:rsidRPr="002A0235" w:rsidRDefault="00A05BAE" w:rsidP="006D604F">
    <w:pPr>
      <w:pStyle w:val="Pidipagina"/>
      <w:rPr>
        <w:rFonts w:ascii="Calibri" w:hAnsi="Calibri" w:cs="Arial"/>
        <w:sz w:val="16"/>
        <w:szCs w:val="20"/>
        <w:lang w:val="en-US"/>
      </w:rPr>
    </w:pPr>
    <w:r w:rsidRPr="002A0235">
      <w:rPr>
        <w:rFonts w:ascii="Calibri" w:hAnsi="Calibri" w:cs="Arial"/>
        <w:sz w:val="16"/>
        <w:szCs w:val="20"/>
        <w:lang w:val="en-US"/>
      </w:rPr>
      <w:t>Tel. 0376/4</w:t>
    </w:r>
    <w:r w:rsidR="00BB561F">
      <w:rPr>
        <w:rFonts w:ascii="Calibri" w:hAnsi="Calibri" w:cs="Arial"/>
        <w:sz w:val="16"/>
        <w:szCs w:val="20"/>
        <w:lang w:val="en-US"/>
      </w:rPr>
      <w:t>9165</w:t>
    </w:r>
    <w:r w:rsidRPr="002A0235">
      <w:rPr>
        <w:rFonts w:ascii="Calibri" w:hAnsi="Calibri" w:cs="Arial"/>
        <w:sz w:val="16"/>
        <w:szCs w:val="20"/>
        <w:lang w:val="en-US"/>
      </w:rPr>
      <w:t>3 – Fax. 0376/413135</w:t>
    </w:r>
  </w:p>
  <w:p w:rsidR="00A05BAE" w:rsidRPr="002A0235" w:rsidRDefault="004976D6" w:rsidP="006D604F">
    <w:pPr>
      <w:pStyle w:val="Pidipagina"/>
      <w:rPr>
        <w:rFonts w:ascii="Calibri" w:hAnsi="Calibri" w:cs="Arial"/>
        <w:sz w:val="16"/>
        <w:szCs w:val="20"/>
        <w:lang w:val="en-US"/>
      </w:rPr>
    </w:pPr>
    <w:r>
      <w:fldChar w:fldCharType="begin"/>
    </w:r>
    <w:r w:rsidRPr="004976D6">
      <w:rPr>
        <w:lang w:val="en-GB"/>
      </w:rPr>
      <w:instrText xml:space="preserve"> HYPERLINK "http://www.associazionelibra.com/" </w:instrText>
    </w:r>
    <w:r>
      <w:fldChar w:fldCharType="separate"/>
    </w:r>
    <w:r w:rsidR="00A05BAE" w:rsidRPr="002A0235">
      <w:rPr>
        <w:rStyle w:val="Collegamentoipertestuale"/>
        <w:rFonts w:ascii="Calibri" w:hAnsi="Calibri"/>
        <w:sz w:val="20"/>
        <w:lang w:val="en-US"/>
      </w:rPr>
      <w:t>www.associazionelibra.com</w:t>
    </w:r>
    <w:r>
      <w:rPr>
        <w:rStyle w:val="Collegamentoipertestuale"/>
        <w:rFonts w:ascii="Calibri" w:hAnsi="Calibri"/>
        <w:sz w:val="20"/>
        <w:lang w:val="en-US"/>
      </w:rPr>
      <w:fldChar w:fldCharType="end"/>
    </w:r>
    <w:r w:rsidR="00A05BAE" w:rsidRPr="002A0235">
      <w:rPr>
        <w:rFonts w:ascii="Calibri" w:hAnsi="Calibri" w:cs="Arial"/>
        <w:sz w:val="16"/>
        <w:szCs w:val="20"/>
        <w:lang w:val="en-US"/>
      </w:rPr>
      <w:t xml:space="preserve"> – </w:t>
    </w:r>
    <w:hyperlink r:id="rId1" w:history="1">
      <w:r w:rsidR="00A05BAE" w:rsidRPr="002A0235">
        <w:rPr>
          <w:rStyle w:val="Collegamentoipertestuale"/>
          <w:rFonts w:ascii="Calibri" w:hAnsi="Calibri"/>
          <w:sz w:val="20"/>
          <w:lang w:val="en-US"/>
        </w:rPr>
        <w:t>info@associazionelibra.com</w:t>
      </w:r>
    </w:hyperlink>
    <w:r w:rsidR="00A05BAE" w:rsidRPr="002A0235">
      <w:rPr>
        <w:rFonts w:ascii="Calibri" w:hAnsi="Calibri" w:cs="Arial"/>
        <w:sz w:val="16"/>
        <w:szCs w:val="20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F6" w:rsidRDefault="009C2DF6">
      <w:r>
        <w:separator/>
      </w:r>
    </w:p>
  </w:footnote>
  <w:footnote w:type="continuationSeparator" w:id="0">
    <w:p w:rsidR="009C2DF6" w:rsidRDefault="009C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33" w:rsidRPr="00BD1261" w:rsidRDefault="008E3206" w:rsidP="00BD126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A9AB608" wp14:editId="3C46188A">
          <wp:simplePos x="0" y="0"/>
          <wp:positionH relativeFrom="column">
            <wp:posOffset>899160</wp:posOffset>
          </wp:positionH>
          <wp:positionV relativeFrom="paragraph">
            <wp:posOffset>-66675</wp:posOffset>
          </wp:positionV>
          <wp:extent cx="3714750" cy="749237"/>
          <wp:effectExtent l="0" t="0" r="0" b="0"/>
          <wp:wrapNone/>
          <wp:docPr id="2" name="Immagine 2" descr="LOGO LIBR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IBR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784" cy="751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924439"/>
    <w:multiLevelType w:val="hybridMultilevel"/>
    <w:tmpl w:val="6B2872A2"/>
    <w:lvl w:ilvl="0" w:tplc="39F00A0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C4A2FFE"/>
    <w:multiLevelType w:val="hybridMultilevel"/>
    <w:tmpl w:val="C6A40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6525"/>
    <w:multiLevelType w:val="hybridMultilevel"/>
    <w:tmpl w:val="17F22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5281"/>
    <w:multiLevelType w:val="hybridMultilevel"/>
    <w:tmpl w:val="C7B03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647C"/>
    <w:multiLevelType w:val="hybridMultilevel"/>
    <w:tmpl w:val="87240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F5"/>
    <w:rsid w:val="0000043F"/>
    <w:rsid w:val="00002C1A"/>
    <w:rsid w:val="00077499"/>
    <w:rsid w:val="000E7FD7"/>
    <w:rsid w:val="00106FF4"/>
    <w:rsid w:val="00180F74"/>
    <w:rsid w:val="0019511E"/>
    <w:rsid w:val="001D4143"/>
    <w:rsid w:val="001F023C"/>
    <w:rsid w:val="002012DF"/>
    <w:rsid w:val="00201BC5"/>
    <w:rsid w:val="00262D53"/>
    <w:rsid w:val="002A0235"/>
    <w:rsid w:val="003343D3"/>
    <w:rsid w:val="00357845"/>
    <w:rsid w:val="004138CD"/>
    <w:rsid w:val="00473662"/>
    <w:rsid w:val="004976D6"/>
    <w:rsid w:val="004C3FF4"/>
    <w:rsid w:val="004C5A59"/>
    <w:rsid w:val="00521368"/>
    <w:rsid w:val="00535B67"/>
    <w:rsid w:val="005B4E67"/>
    <w:rsid w:val="005E63E7"/>
    <w:rsid w:val="006D604F"/>
    <w:rsid w:val="00701493"/>
    <w:rsid w:val="0073799E"/>
    <w:rsid w:val="007F0CA2"/>
    <w:rsid w:val="008E3206"/>
    <w:rsid w:val="008F2D33"/>
    <w:rsid w:val="00924F6A"/>
    <w:rsid w:val="00960ACB"/>
    <w:rsid w:val="009913F8"/>
    <w:rsid w:val="009C2DF6"/>
    <w:rsid w:val="009D5AED"/>
    <w:rsid w:val="00A05BAE"/>
    <w:rsid w:val="00A27E64"/>
    <w:rsid w:val="00B2432D"/>
    <w:rsid w:val="00BB561F"/>
    <w:rsid w:val="00BD1261"/>
    <w:rsid w:val="00C33BCC"/>
    <w:rsid w:val="00C4135F"/>
    <w:rsid w:val="00C773B7"/>
    <w:rsid w:val="00CA5CFF"/>
    <w:rsid w:val="00CC1F2B"/>
    <w:rsid w:val="00CC318C"/>
    <w:rsid w:val="00D277D9"/>
    <w:rsid w:val="00DA0B28"/>
    <w:rsid w:val="00DD098E"/>
    <w:rsid w:val="00E15D4F"/>
    <w:rsid w:val="00E177E4"/>
    <w:rsid w:val="00E477F5"/>
    <w:rsid w:val="00EB3F42"/>
    <w:rsid w:val="00EC11C6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3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D604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23C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F023C"/>
    <w:rPr>
      <w:rFonts w:ascii="Segoe UI" w:hAnsi="Segoe UI" w:cs="Segoe UI"/>
      <w:sz w:val="18"/>
      <w:szCs w:val="1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12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1261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1261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17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3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D604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23C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F023C"/>
    <w:rPr>
      <w:rFonts w:ascii="Segoe UI" w:hAnsi="Segoe UI" w:cs="Segoe UI"/>
      <w:sz w:val="18"/>
      <w:szCs w:val="1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12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1261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1261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17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stitutofde.it/index.php/it/criminologia-alta-formazione/fde-institue-press-publication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titutofde.it/index.php/it/criminologia-alta-formazione/fde-institue-press-publications/crimen-et-delictum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sociazionelib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263F53D-EA86-4DF9-AE19-F316F9ED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                             , nato/a a              il                   e residente in                -</vt:lpstr>
    </vt:vector>
  </TitlesOfParts>
  <Company/>
  <LinksUpToDate>false</LinksUpToDate>
  <CharactersWithSpaces>2388</CharactersWithSpaces>
  <SharedDoc>false</SharedDoc>
  <HLinks>
    <vt:vector size="30" baseType="variant">
      <vt:variant>
        <vt:i4>1900575</vt:i4>
      </vt:variant>
      <vt:variant>
        <vt:i4>6</vt:i4>
      </vt:variant>
      <vt:variant>
        <vt:i4>0</vt:i4>
      </vt:variant>
      <vt:variant>
        <vt:i4>5</vt:i4>
      </vt:variant>
      <vt:variant>
        <vt:lpwstr>http://www.istitutofde.it/index.php/it/criminologia-alta-formazione/fde-institue-press-publications.html</vt:lpwstr>
      </vt:variant>
      <vt:variant>
        <vt:lpwstr/>
      </vt:variant>
      <vt:variant>
        <vt:i4>2949224</vt:i4>
      </vt:variant>
      <vt:variant>
        <vt:i4>3</vt:i4>
      </vt:variant>
      <vt:variant>
        <vt:i4>0</vt:i4>
      </vt:variant>
      <vt:variant>
        <vt:i4>5</vt:i4>
      </vt:variant>
      <vt:variant>
        <vt:lpwstr>http://www.istitutofde.it/index.php/it/criminologia-alta-formazione/fde-institue-press-publications/crimen-et-delictum.html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http://www.istitutofde.it/index.php/it/criminologia-alta-formazione/criminologia.html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mailto:info@associazionelibra.com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http://www.associazionelibra.com/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                            , nato/a a              il                   e residente in                -</dc:title>
  <dc:creator>Silvia</dc:creator>
  <cp:lastModifiedBy>Francesca</cp:lastModifiedBy>
  <cp:revision>6</cp:revision>
  <cp:lastPrinted>2017-01-27T12:00:00Z</cp:lastPrinted>
  <dcterms:created xsi:type="dcterms:W3CDTF">2016-03-10T09:05:00Z</dcterms:created>
  <dcterms:modified xsi:type="dcterms:W3CDTF">2017-01-27T12:01:00Z</dcterms:modified>
</cp:coreProperties>
</file>